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08" w:rsidRDefault="00147C5A" w:rsidP="00FA6D08">
      <w:pPr>
        <w:pStyle w:val="Header"/>
        <w:jc w:val="center"/>
      </w:pPr>
      <w:r w:rsidRPr="00D671E2">
        <w:rPr>
          <w:noProof/>
          <w:color w:val="000000"/>
          <w:lang w:val="en-US"/>
        </w:rPr>
        <w:drawing>
          <wp:inline distT="0" distB="0" distL="0" distR="0">
            <wp:extent cx="891540" cy="487680"/>
            <wp:effectExtent l="0" t="0" r="3810" b="7620"/>
            <wp:docPr id="1" name="Picture 5" descr="https://lh6.googleusercontent.com/LgP0zqTL0ZiBMlM6kOdpoKrp7A7OzG-ERlIfKZZkF5gnOmGmx3xSly53l_-viJWZbyJHbZ8HyeRpfdCRWJi4RgoyLfESPM1x-amYx3jMr5penMSoy6eqrH6-nu-AAzlkdFEU9h6c1TpWeNzZ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LgP0zqTL0ZiBMlM6kOdpoKrp7A7OzG-ERlIfKZZkF5gnOmGmx3xSly53l_-viJWZbyJHbZ8HyeRpfdCRWJi4RgoyLfESPM1x-amYx3jMr5penMSoy6eqrH6-nu-AAzlkdFEU9h6c1TpWeNzZY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E2">
        <w:rPr>
          <w:noProof/>
          <w:lang w:val="en-US"/>
        </w:rPr>
        <w:drawing>
          <wp:inline distT="0" distB="0" distL="0" distR="0">
            <wp:extent cx="960120" cy="449580"/>
            <wp:effectExtent l="0" t="0" r="0" b="7620"/>
            <wp:docPr id="2" name="Picture 6" descr="https://lh4.googleusercontent.com/2btGSTG1vAT5bi-8iVO-G_I65dv_tSlnfpbadfhSl4OydbXWjcLEQRemGDIe6iIhFN858rkCE0mfZ9UMUL5zt7aOQsEvkwwwwyPe0DKkCGGLOX0HV44e8Qttv9nXe-bKm6jEKeuVcYzbwiu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2btGSTG1vAT5bi-8iVO-G_I65dv_tSlnfpbadfhSl4OydbXWjcLEQRemGDIe6iIhFN858rkCE0mfZ9UMUL5zt7aOQsEvkwwwwyPe0DKkCGGLOX0HV44e8Qttv9nXe-bKm6jEKeuVcYzbwiuna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E2">
        <w:rPr>
          <w:noProof/>
          <w:color w:val="000000"/>
          <w:lang w:val="en-US"/>
        </w:rPr>
        <w:drawing>
          <wp:inline distT="0" distB="0" distL="0" distR="0">
            <wp:extent cx="792480" cy="525780"/>
            <wp:effectExtent l="0" t="0" r="7620" b="7620"/>
            <wp:docPr id="3" name="Picture 12" descr="https://lh6.googleusercontent.com/2FSIDMvV3gGD1OunLtrA2JEuwhzW3r28jEg4xOtv1sQZCctrEqEzo6MAofRemPgtKBoeZkJZFe3pmzYEVpaquVxZ5t4VurTUuWq7euDVNNAmH-QBbnFK13mgAqVerNM5uFyHe3ydpfQ4aAZW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2FSIDMvV3gGD1OunLtrA2JEuwhzW3r28jEg4xOtv1sQZCctrEqEzo6MAofRemPgtKBoeZkJZFe3pmzYEVpaquVxZ5t4VurTUuWq7euDVNNAmH-QBbnFK13mgAqVerNM5uFyHe3ydpfQ4aAZWQ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E2">
        <w:rPr>
          <w:noProof/>
          <w:lang w:val="en-US"/>
        </w:rPr>
        <w:drawing>
          <wp:inline distT="0" distB="0" distL="0" distR="0">
            <wp:extent cx="594360" cy="449580"/>
            <wp:effectExtent l="0" t="0" r="0" b="7620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E2">
        <w:rPr>
          <w:noProof/>
          <w:color w:val="000000"/>
          <w:lang w:val="en-US"/>
        </w:rPr>
        <w:drawing>
          <wp:inline distT="0" distB="0" distL="0" distR="0">
            <wp:extent cx="1310640" cy="419100"/>
            <wp:effectExtent l="0" t="0" r="3810" b="0"/>
            <wp:docPr id="5" name="Picture 14" descr="https://lh4.googleusercontent.com/-8W8VUPS4F2KfH0nqQb5VTlq54nlbsp5dV_TUYbxFVpK12MjQdB1ViyPjtR9EMbRNFVrnoF0ZLypre7GHCqpK1_GQghNb7I9Odx-Bp_Q8YyTlHkzT_v0a43iPRnAbLIZ9baBAawZlAaSmUSH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4.googleusercontent.com/-8W8VUPS4F2KfH0nqQb5VTlq54nlbsp5dV_TUYbxFVpK12MjQdB1ViyPjtR9EMbRNFVrnoF0ZLypre7GHCqpK1_GQghNb7I9Odx-Bp_Q8YyTlHkzT_v0a43iPRnAbLIZ9baBAawZlAaSmUSHm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E2">
        <w:rPr>
          <w:noProof/>
          <w:lang w:val="en-US"/>
        </w:rPr>
        <w:drawing>
          <wp:inline distT="0" distB="0" distL="0" distR="0">
            <wp:extent cx="678180" cy="426720"/>
            <wp:effectExtent l="0" t="0" r="7620" b="0"/>
            <wp:docPr id="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3A" w:rsidRPr="006937E9" w:rsidRDefault="00147C5A">
      <w:pPr>
        <w:rPr>
          <w:sz w:val="22"/>
          <w:szCs w:val="22"/>
        </w:rPr>
      </w:pPr>
      <w:r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88900</wp:posOffset>
                </wp:positionV>
                <wp:extent cx="9156700" cy="387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0" cy="387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B294E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pt" to="71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C45725" w:rsidRDefault="00161D3A">
      <w:pPr>
        <w:jc w:val="center"/>
        <w:outlineLvl w:val="0"/>
        <w:rPr>
          <w:rStyle w:val="Strong"/>
          <w:szCs w:val="24"/>
        </w:rPr>
      </w:pPr>
      <w:r w:rsidRPr="006937E9">
        <w:rPr>
          <w:rStyle w:val="Strong"/>
          <w:szCs w:val="24"/>
        </w:rPr>
        <w:t xml:space="preserve">GRANT CONTRACTS AWARDED </w:t>
      </w:r>
    </w:p>
    <w:p w:rsidR="00161D3A" w:rsidRPr="006937E9" w:rsidRDefault="00C45725">
      <w:pPr>
        <w:jc w:val="center"/>
        <w:outlineLvl w:val="0"/>
        <w:rPr>
          <w:rStyle w:val="Strong"/>
          <w:szCs w:val="24"/>
        </w:rPr>
      </w:pPr>
      <w:r>
        <w:rPr>
          <w:rStyle w:val="Strong"/>
          <w:szCs w:val="24"/>
        </w:rPr>
        <w:t>March, 2021</w:t>
      </w:r>
    </w:p>
    <w:p w:rsidR="00161D3A" w:rsidRPr="006937E9" w:rsidRDefault="00147C5A">
      <w:pPr>
        <w:rPr>
          <w:sz w:val="22"/>
          <w:szCs w:val="22"/>
        </w:rPr>
      </w:pPr>
      <w:r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9029700" cy="1206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9700" cy="1206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7D634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71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C45725" w:rsidRDefault="00FA6D08" w:rsidP="00C45725">
      <w:pPr>
        <w:pStyle w:val="Titlefront"/>
        <w:spacing w:before="0"/>
        <w:rPr>
          <w:sz w:val="20"/>
          <w:lang w:val="en-GB"/>
        </w:rPr>
      </w:pPr>
      <w:r w:rsidRPr="00FA6D08">
        <w:rPr>
          <w:sz w:val="20"/>
          <w:lang w:val="en-GB"/>
        </w:rPr>
        <w:t xml:space="preserve">Title: </w:t>
      </w:r>
      <w:r w:rsidR="00C45725" w:rsidRPr="00C45725">
        <w:rPr>
          <w:sz w:val="20"/>
          <w:lang w:val="en-GB"/>
        </w:rPr>
        <w:t>“Enhancing resilience of Civil Society Organizations (CSO)”</w:t>
      </w:r>
    </w:p>
    <w:p w:rsidR="00FA6D08" w:rsidRPr="00FA6D08" w:rsidRDefault="00FA6D08" w:rsidP="00FA6D08">
      <w:pPr>
        <w:pStyle w:val="Titlefront"/>
        <w:spacing w:before="0"/>
        <w:rPr>
          <w:sz w:val="20"/>
          <w:lang w:val="en-GB"/>
        </w:rPr>
      </w:pPr>
      <w:proofErr w:type="gramStart"/>
      <w:r w:rsidRPr="00FA6D08">
        <w:rPr>
          <w:sz w:val="20"/>
          <w:lang w:val="en-GB"/>
        </w:rPr>
        <w:t>in</w:t>
      </w:r>
      <w:proofErr w:type="gramEnd"/>
      <w:r w:rsidRPr="00FA6D08">
        <w:rPr>
          <w:sz w:val="20"/>
          <w:lang w:val="en-GB"/>
        </w:rPr>
        <w:t xml:space="preserve"> scope of the project</w:t>
      </w:r>
    </w:p>
    <w:p w:rsidR="00FA6D08" w:rsidRDefault="00FA6D08" w:rsidP="00FA6D08">
      <w:pPr>
        <w:pStyle w:val="Titlefront"/>
        <w:spacing w:before="0"/>
        <w:rPr>
          <w:sz w:val="20"/>
          <w:lang w:val="en-GB"/>
        </w:rPr>
      </w:pPr>
      <w:r w:rsidRPr="00FA6D08">
        <w:rPr>
          <w:sz w:val="20"/>
          <w:lang w:val="en-GB"/>
        </w:rPr>
        <w:t xml:space="preserve">„IRIS </w:t>
      </w:r>
      <w:proofErr w:type="spellStart"/>
      <w:r w:rsidRPr="00FA6D08">
        <w:rPr>
          <w:sz w:val="20"/>
          <w:lang w:val="en-GB"/>
        </w:rPr>
        <w:t>NETWORKing</w:t>
      </w:r>
      <w:proofErr w:type="spellEnd"/>
      <w:r w:rsidRPr="00FA6D08">
        <w:rPr>
          <w:sz w:val="20"/>
          <w:lang w:val="en-GB"/>
        </w:rPr>
        <w:t xml:space="preserve"> - CSOs for protection sensitive migration management“</w:t>
      </w:r>
    </w:p>
    <w:p w:rsidR="00C45725" w:rsidRDefault="00C45725" w:rsidP="00FA6D08">
      <w:pPr>
        <w:pStyle w:val="Titlefront"/>
        <w:spacing w:before="0"/>
        <w:rPr>
          <w:sz w:val="20"/>
          <w:lang w:val="en-GB"/>
        </w:rPr>
      </w:pPr>
    </w:p>
    <w:p w:rsidR="00FA6D08" w:rsidRPr="00FA6D08" w:rsidRDefault="00FA6D08" w:rsidP="00FA6D08">
      <w:pPr>
        <w:pStyle w:val="Titlefront"/>
        <w:spacing w:before="0"/>
        <w:rPr>
          <w:sz w:val="20"/>
          <w:lang w:val="en-GB"/>
        </w:rPr>
      </w:pPr>
    </w:p>
    <w:tbl>
      <w:tblPr>
        <w:tblW w:w="1123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6"/>
        <w:gridCol w:w="5528"/>
        <w:gridCol w:w="3118"/>
      </w:tblGrid>
      <w:tr w:rsidR="00C45725" w:rsidRPr="006937E9" w:rsidTr="00C45725">
        <w:trPr>
          <w:trHeight w:val="735"/>
          <w:jc w:val="center"/>
        </w:trPr>
        <w:tc>
          <w:tcPr>
            <w:tcW w:w="2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45725" w:rsidRPr="00C45725" w:rsidRDefault="00C45725">
            <w:pPr>
              <w:jc w:val="center"/>
              <w:rPr>
                <w:b/>
                <w:szCs w:val="24"/>
              </w:rPr>
            </w:pPr>
            <w:r w:rsidRPr="00C45725">
              <w:rPr>
                <w:b/>
                <w:szCs w:val="24"/>
              </w:rPr>
              <w:t xml:space="preserve">Contract </w:t>
            </w:r>
          </w:p>
          <w:p w:rsidR="00C45725" w:rsidRPr="00C45725" w:rsidRDefault="00C45725">
            <w:pPr>
              <w:jc w:val="center"/>
              <w:rPr>
                <w:b/>
                <w:szCs w:val="24"/>
              </w:rPr>
            </w:pPr>
            <w:r w:rsidRPr="00C45725">
              <w:rPr>
                <w:b/>
                <w:szCs w:val="24"/>
              </w:rPr>
              <w:t xml:space="preserve"> Number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45725" w:rsidRPr="00C45725" w:rsidRDefault="00C45725" w:rsidP="00155948">
            <w:pPr>
              <w:jc w:val="center"/>
              <w:rPr>
                <w:b/>
                <w:szCs w:val="24"/>
              </w:rPr>
            </w:pPr>
            <w:r w:rsidRPr="00C45725">
              <w:rPr>
                <w:b/>
                <w:szCs w:val="24"/>
              </w:rPr>
              <w:t xml:space="preserve">Led applicant 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45725" w:rsidRPr="00C45725" w:rsidRDefault="00C45725" w:rsidP="00C45725">
            <w:pPr>
              <w:jc w:val="center"/>
              <w:rPr>
                <w:b/>
                <w:szCs w:val="24"/>
              </w:rPr>
            </w:pPr>
            <w:r w:rsidRPr="00C45725">
              <w:rPr>
                <w:b/>
                <w:szCs w:val="24"/>
              </w:rPr>
              <w:t>Grant amount</w:t>
            </w:r>
            <w:r w:rsidRPr="00C45725">
              <w:rPr>
                <w:rStyle w:val="FootnoteReference"/>
                <w:b/>
                <w:szCs w:val="24"/>
              </w:rPr>
              <w:footnoteReference w:id="1"/>
            </w:r>
            <w:r w:rsidRPr="00C45725">
              <w:rPr>
                <w:b/>
                <w:szCs w:val="24"/>
              </w:rPr>
              <w:t xml:space="preserve"> (EUR)</w:t>
            </w:r>
          </w:p>
        </w:tc>
      </w:tr>
      <w:tr w:rsidR="00C45725" w:rsidRPr="006937E9" w:rsidTr="00C45725">
        <w:trPr>
          <w:trHeight w:val="240"/>
          <w:jc w:val="center"/>
        </w:trPr>
        <w:tc>
          <w:tcPr>
            <w:tcW w:w="2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1SRB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widowControl/>
              <w:spacing w:before="0" w:after="0"/>
              <w:rPr>
                <w:snapToGrid/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NGO The Cube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widowControl/>
              <w:spacing w:before="0" w:after="0"/>
              <w:jc w:val="right"/>
              <w:rPr>
                <w:snapToGrid/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2400</w:t>
            </w:r>
          </w:p>
        </w:tc>
      </w:tr>
      <w:tr w:rsidR="00C45725" w:rsidRPr="006937E9" w:rsidTr="00C45725">
        <w:trPr>
          <w:trHeight w:val="240"/>
          <w:jc w:val="center"/>
        </w:trPr>
        <w:tc>
          <w:tcPr>
            <w:tcW w:w="2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24BiH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Otaharin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jc w:val="right"/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2156</w:t>
            </w:r>
          </w:p>
        </w:tc>
      </w:tr>
      <w:tr w:rsidR="00C45725" w:rsidRPr="006937E9" w:rsidTr="00C45725">
        <w:trPr>
          <w:trHeight w:val="240"/>
          <w:jc w:val="center"/>
        </w:trPr>
        <w:tc>
          <w:tcPr>
            <w:tcW w:w="2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18NM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 xml:space="preserve">Bravura </w:t>
            </w:r>
            <w:proofErr w:type="spellStart"/>
            <w:r w:rsidRPr="00C45725">
              <w:rPr>
                <w:color w:val="000000"/>
                <w:szCs w:val="24"/>
              </w:rPr>
              <w:t>Cooperativa</w:t>
            </w:r>
            <w:proofErr w:type="spellEnd"/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jc w:val="right"/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2400</w:t>
            </w:r>
          </w:p>
        </w:tc>
      </w:tr>
      <w:tr w:rsidR="00C45725" w:rsidRPr="006937E9" w:rsidTr="00C45725">
        <w:trPr>
          <w:trHeight w:val="240"/>
          <w:jc w:val="center"/>
        </w:trPr>
        <w:tc>
          <w:tcPr>
            <w:tcW w:w="2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4BiH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proofErr w:type="spellStart"/>
            <w:r w:rsidRPr="00C45725">
              <w:rPr>
                <w:color w:val="000000"/>
                <w:szCs w:val="24"/>
              </w:rPr>
              <w:t>Center</w:t>
            </w:r>
            <w:proofErr w:type="spellEnd"/>
            <w:r w:rsidRPr="00C45725">
              <w:rPr>
                <w:color w:val="000000"/>
                <w:szCs w:val="24"/>
              </w:rPr>
              <w:t xml:space="preserve"> "Sensus"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jc w:val="right"/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2340.65</w:t>
            </w:r>
          </w:p>
        </w:tc>
      </w:tr>
      <w:tr w:rsidR="00C45725" w:rsidRPr="006937E9" w:rsidTr="00C45725">
        <w:trPr>
          <w:trHeight w:val="240"/>
          <w:jc w:val="center"/>
        </w:trPr>
        <w:tc>
          <w:tcPr>
            <w:tcW w:w="2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3MNE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 xml:space="preserve">ALFA </w:t>
            </w:r>
            <w:proofErr w:type="spellStart"/>
            <w:r w:rsidRPr="00C45725">
              <w:rPr>
                <w:color w:val="000000"/>
                <w:szCs w:val="24"/>
              </w:rPr>
              <w:t>Center</w:t>
            </w:r>
            <w:proofErr w:type="spellEnd"/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jc w:val="right"/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2400</w:t>
            </w:r>
          </w:p>
        </w:tc>
      </w:tr>
      <w:tr w:rsidR="00C45725" w:rsidRPr="006937E9" w:rsidTr="00C45725">
        <w:trPr>
          <w:trHeight w:val="240"/>
          <w:jc w:val="center"/>
        </w:trPr>
        <w:tc>
          <w:tcPr>
            <w:tcW w:w="2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5SRB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PIN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jc w:val="right"/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2400</w:t>
            </w:r>
          </w:p>
        </w:tc>
      </w:tr>
      <w:tr w:rsidR="00C45725" w:rsidRPr="006937E9" w:rsidTr="00C45725">
        <w:trPr>
          <w:trHeight w:val="240"/>
          <w:jc w:val="center"/>
        </w:trPr>
        <w:tc>
          <w:tcPr>
            <w:tcW w:w="2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lastRenderedPageBreak/>
              <w:t>30BiH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New Generation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jc w:val="right"/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1806.5</w:t>
            </w:r>
          </w:p>
        </w:tc>
      </w:tr>
      <w:tr w:rsidR="00C45725" w:rsidRPr="006937E9" w:rsidTr="00C45725">
        <w:trPr>
          <w:trHeight w:val="240"/>
          <w:jc w:val="center"/>
        </w:trPr>
        <w:tc>
          <w:tcPr>
            <w:tcW w:w="2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32ALB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proofErr w:type="spellStart"/>
            <w:r w:rsidRPr="00C45725">
              <w:rPr>
                <w:color w:val="000000"/>
                <w:szCs w:val="24"/>
              </w:rPr>
              <w:t>Streha</w:t>
            </w:r>
            <w:proofErr w:type="spellEnd"/>
            <w:r w:rsidRPr="00C45725">
              <w:rPr>
                <w:color w:val="000000"/>
                <w:szCs w:val="24"/>
              </w:rPr>
              <w:t xml:space="preserve"> </w:t>
            </w:r>
            <w:proofErr w:type="spellStart"/>
            <w:r w:rsidRPr="00C45725">
              <w:rPr>
                <w:color w:val="000000"/>
                <w:szCs w:val="24"/>
              </w:rPr>
              <w:t>Center</w:t>
            </w:r>
            <w:proofErr w:type="spellEnd"/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jc w:val="right"/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2400</w:t>
            </w:r>
          </w:p>
        </w:tc>
      </w:tr>
      <w:tr w:rsidR="00C45725" w:rsidRPr="006937E9" w:rsidTr="00C45725">
        <w:trPr>
          <w:trHeight w:val="240"/>
          <w:jc w:val="center"/>
        </w:trPr>
        <w:tc>
          <w:tcPr>
            <w:tcW w:w="2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28ALB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SISH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jc w:val="right"/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2400</w:t>
            </w:r>
          </w:p>
        </w:tc>
      </w:tr>
      <w:tr w:rsidR="00C45725" w:rsidRPr="006937E9" w:rsidTr="00C45725">
        <w:trPr>
          <w:trHeight w:val="240"/>
          <w:jc w:val="center"/>
        </w:trPr>
        <w:tc>
          <w:tcPr>
            <w:tcW w:w="2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31NM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MYLA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jc w:val="right"/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2400</w:t>
            </w:r>
          </w:p>
        </w:tc>
      </w:tr>
      <w:tr w:rsidR="00C45725" w:rsidRPr="006937E9" w:rsidTr="00C45725">
        <w:trPr>
          <w:trHeight w:val="240"/>
          <w:jc w:val="center"/>
        </w:trPr>
        <w:tc>
          <w:tcPr>
            <w:tcW w:w="2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14BiH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proofErr w:type="spellStart"/>
            <w:r w:rsidRPr="00C45725">
              <w:rPr>
                <w:color w:val="000000"/>
                <w:szCs w:val="24"/>
              </w:rPr>
              <w:t>Lets</w:t>
            </w:r>
            <w:proofErr w:type="spellEnd"/>
            <w:r w:rsidRPr="00C45725">
              <w:rPr>
                <w:color w:val="000000"/>
                <w:szCs w:val="24"/>
              </w:rPr>
              <w:t xml:space="preserve"> grow together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jc w:val="right"/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1674</w:t>
            </w:r>
          </w:p>
        </w:tc>
      </w:tr>
      <w:tr w:rsidR="00C45725" w:rsidRPr="006937E9" w:rsidTr="00C45725">
        <w:trPr>
          <w:trHeight w:val="240"/>
          <w:jc w:val="center"/>
        </w:trPr>
        <w:tc>
          <w:tcPr>
            <w:tcW w:w="2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23NM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Lastovica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jc w:val="right"/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2400</w:t>
            </w:r>
          </w:p>
        </w:tc>
      </w:tr>
      <w:tr w:rsidR="00C45725" w:rsidRPr="006937E9" w:rsidTr="00C45725">
        <w:trPr>
          <w:trHeight w:val="240"/>
          <w:jc w:val="center"/>
        </w:trPr>
        <w:tc>
          <w:tcPr>
            <w:tcW w:w="2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29SRB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SMILE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jc w:val="right"/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2400</w:t>
            </w:r>
          </w:p>
        </w:tc>
      </w:tr>
      <w:tr w:rsidR="00C45725" w:rsidRPr="006937E9" w:rsidTr="00C45725">
        <w:trPr>
          <w:trHeight w:val="240"/>
          <w:jc w:val="center"/>
        </w:trPr>
        <w:tc>
          <w:tcPr>
            <w:tcW w:w="2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26 ALB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SHKEJ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C45725" w:rsidRPr="00C45725" w:rsidRDefault="00C45725" w:rsidP="00C45725">
            <w:pPr>
              <w:jc w:val="right"/>
              <w:rPr>
                <w:color w:val="000000"/>
                <w:szCs w:val="24"/>
              </w:rPr>
            </w:pPr>
            <w:r w:rsidRPr="00C45725">
              <w:rPr>
                <w:color w:val="000000"/>
                <w:szCs w:val="24"/>
              </w:rPr>
              <w:t>2400</w:t>
            </w:r>
          </w:p>
        </w:tc>
      </w:tr>
    </w:tbl>
    <w:p w:rsidR="00161D3A" w:rsidRPr="006937E9" w:rsidRDefault="00161D3A" w:rsidP="00FA6D08">
      <w:pPr>
        <w:pStyle w:val="Blockquote"/>
        <w:ind w:left="0"/>
      </w:pPr>
    </w:p>
    <w:sectPr w:rsidR="00161D3A" w:rsidRPr="006937E9" w:rsidSect="004E4DE0">
      <w:headerReference w:type="default" r:id="rId14"/>
      <w:footerReference w:type="default" r:id="rId15"/>
      <w:footerReference w:type="first" r:id="rId16"/>
      <w:pgSz w:w="16838" w:h="11906" w:orient="landscape"/>
      <w:pgMar w:top="989" w:right="1021" w:bottom="1134" w:left="1021" w:header="426" w:footer="5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2A" w:rsidRPr="006937E9" w:rsidRDefault="00167E2A">
      <w:r w:rsidRPr="006937E9">
        <w:separator/>
      </w:r>
    </w:p>
  </w:endnote>
  <w:endnote w:type="continuationSeparator" w:id="0">
    <w:p w:rsidR="00167E2A" w:rsidRPr="006937E9" w:rsidRDefault="00167E2A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33" w:rsidRPr="006937E9" w:rsidRDefault="004F5165" w:rsidP="00FD0BEB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July 2019</w:t>
    </w:r>
    <w:r w:rsidR="00926C33" w:rsidRPr="006937E9">
      <w:rPr>
        <w:b/>
        <w:sz w:val="18"/>
        <w:szCs w:val="18"/>
      </w:rPr>
      <w:tab/>
    </w:r>
    <w:r w:rsidR="00926C33" w:rsidRPr="006937E9">
      <w:rPr>
        <w:rStyle w:val="PageNumber"/>
        <w:sz w:val="18"/>
        <w:szCs w:val="18"/>
      </w:rPr>
      <w:t xml:space="preserve">Page </w:t>
    </w:r>
    <w:r w:rsidR="00926C33" w:rsidRPr="006937E9">
      <w:rPr>
        <w:rStyle w:val="PageNumber"/>
        <w:sz w:val="18"/>
        <w:szCs w:val="18"/>
      </w:rPr>
      <w:fldChar w:fldCharType="begin"/>
    </w:r>
    <w:r w:rsidR="00926C33" w:rsidRPr="006937E9">
      <w:rPr>
        <w:rStyle w:val="PageNumber"/>
        <w:sz w:val="18"/>
        <w:szCs w:val="18"/>
      </w:rPr>
      <w:instrText xml:space="preserve"> PAGE </w:instrText>
    </w:r>
    <w:r w:rsidR="00926C33" w:rsidRPr="006937E9">
      <w:rPr>
        <w:rStyle w:val="PageNumber"/>
        <w:sz w:val="18"/>
        <w:szCs w:val="18"/>
      </w:rPr>
      <w:fldChar w:fldCharType="separate"/>
    </w:r>
    <w:r w:rsidR="00C45725">
      <w:rPr>
        <w:rStyle w:val="PageNumber"/>
        <w:noProof/>
        <w:sz w:val="18"/>
        <w:szCs w:val="18"/>
      </w:rPr>
      <w:t>2</w:t>
    </w:r>
    <w:r w:rsidR="00926C33" w:rsidRPr="006937E9">
      <w:rPr>
        <w:rStyle w:val="PageNumber"/>
        <w:sz w:val="18"/>
        <w:szCs w:val="18"/>
      </w:rPr>
      <w:fldChar w:fldCharType="end"/>
    </w:r>
    <w:r w:rsidR="00926C33" w:rsidRPr="006937E9">
      <w:rPr>
        <w:rStyle w:val="PageNumber"/>
        <w:sz w:val="18"/>
        <w:szCs w:val="18"/>
      </w:rPr>
      <w:t xml:space="preserve"> of </w:t>
    </w:r>
    <w:r w:rsidR="00926C33" w:rsidRPr="006937E9">
      <w:rPr>
        <w:rStyle w:val="PageNumber"/>
        <w:sz w:val="18"/>
        <w:szCs w:val="18"/>
      </w:rPr>
      <w:fldChar w:fldCharType="begin"/>
    </w:r>
    <w:r w:rsidR="00926C33" w:rsidRPr="006937E9">
      <w:rPr>
        <w:rStyle w:val="PageNumber"/>
        <w:sz w:val="18"/>
        <w:szCs w:val="18"/>
      </w:rPr>
      <w:instrText xml:space="preserve"> NUMPAGES </w:instrText>
    </w:r>
    <w:r w:rsidR="00926C33" w:rsidRPr="006937E9">
      <w:rPr>
        <w:rStyle w:val="PageNumber"/>
        <w:sz w:val="18"/>
        <w:szCs w:val="18"/>
      </w:rPr>
      <w:fldChar w:fldCharType="separate"/>
    </w:r>
    <w:r w:rsidR="00C45725">
      <w:rPr>
        <w:rStyle w:val="PageNumber"/>
        <w:noProof/>
        <w:sz w:val="18"/>
        <w:szCs w:val="18"/>
      </w:rPr>
      <w:t>2</w:t>
    </w:r>
    <w:r w:rsidR="00926C33" w:rsidRPr="006937E9">
      <w:rPr>
        <w:rStyle w:val="PageNumber"/>
        <w:sz w:val="18"/>
        <w:szCs w:val="18"/>
      </w:rPr>
      <w:fldChar w:fldCharType="end"/>
    </w:r>
  </w:p>
  <w:p w:rsidR="00926C33" w:rsidRPr="004F4E9C" w:rsidRDefault="004E4DE0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 w:rsidRPr="00306096">
      <w:rPr>
        <w:sz w:val="18"/>
        <w:szCs w:val="18"/>
      </w:rPr>
      <w:fldChar w:fldCharType="begin"/>
    </w:r>
    <w:r w:rsidRPr="00306096">
      <w:rPr>
        <w:sz w:val="18"/>
        <w:szCs w:val="18"/>
      </w:rPr>
      <w:instrText xml:space="preserve"> FILENAME </w:instrText>
    </w:r>
    <w:r w:rsidRPr="00306096">
      <w:rPr>
        <w:sz w:val="18"/>
        <w:szCs w:val="18"/>
      </w:rPr>
      <w:fldChar w:fldCharType="separate"/>
    </w:r>
    <w:r w:rsidR="005E7BD2">
      <w:rPr>
        <w:noProof/>
        <w:sz w:val="18"/>
        <w:szCs w:val="18"/>
      </w:rPr>
      <w:t>e11_publication_of_award_en IRIS SGS</w:t>
    </w:r>
    <w:r w:rsidRPr="0030609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06A" w:rsidRDefault="0013406A" w:rsidP="0013406A">
    <w:pPr>
      <w:pStyle w:val="Footer"/>
    </w:pPr>
    <w:r w:rsidRPr="00716EA3">
      <w:rPr>
        <w:noProof/>
        <w:lang w:val="en-US"/>
      </w:rPr>
      <w:drawing>
        <wp:inline distT="0" distB="0" distL="0" distR="0" wp14:anchorId="17F22C0C" wp14:editId="4090984F">
          <wp:extent cx="892833" cy="595222"/>
          <wp:effectExtent l="0" t="0" r="2540" b="0"/>
          <wp:docPr id="9" name="Picture 1" descr="http://bankcreditnews.com/wp-content/uploads/2012/12/10530873-european-unio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nkcreditnews.com/wp-content/uploads/2012/12/10530873-european-union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14276" cy="609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</w:t>
    </w:r>
    <w:r w:rsidRPr="0013406A">
      <w:t>This project is funded by the European Union</w:t>
    </w:r>
    <w:r>
      <w:t xml:space="preserve"> </w:t>
    </w:r>
  </w:p>
  <w:p w:rsidR="00E41447" w:rsidRPr="004E4DE0" w:rsidRDefault="00E41447" w:rsidP="0013406A">
    <w:pPr>
      <w:pStyle w:val="Footer"/>
      <w:tabs>
        <w:tab w:val="clear" w:pos="4320"/>
        <w:tab w:val="clear" w:pos="8640"/>
        <w:tab w:val="left" w:pos="2364"/>
      </w:tabs>
      <w:spacing w:before="0"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2A" w:rsidRPr="006937E9" w:rsidRDefault="00167E2A">
      <w:r w:rsidRPr="006937E9">
        <w:separator/>
      </w:r>
    </w:p>
  </w:footnote>
  <w:footnote w:type="continuationSeparator" w:id="0">
    <w:p w:rsidR="00167E2A" w:rsidRPr="006937E9" w:rsidRDefault="00167E2A">
      <w:r w:rsidRPr="006937E9">
        <w:continuationSeparator/>
      </w:r>
    </w:p>
  </w:footnote>
  <w:footnote w:id="1">
    <w:p w:rsidR="00C45725" w:rsidRPr="0036396A" w:rsidRDefault="00C457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06FC">
        <w:t xml:space="preserve">Grant amount </w:t>
      </w:r>
      <w:r>
        <w:t xml:space="preserve">means </w:t>
      </w:r>
      <w:r w:rsidRPr="009406FC">
        <w:t xml:space="preserve">the financial contribution </w:t>
      </w:r>
      <w:r>
        <w:t xml:space="preserve">provided by the contracting authority.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33" w:rsidRPr="006937E9" w:rsidRDefault="00926C33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00EC8"/>
    <w:rsid w:val="0000122B"/>
    <w:rsid w:val="00012606"/>
    <w:rsid w:val="00015686"/>
    <w:rsid w:val="0002757D"/>
    <w:rsid w:val="00051E02"/>
    <w:rsid w:val="000771C7"/>
    <w:rsid w:val="00080ACC"/>
    <w:rsid w:val="0008458B"/>
    <w:rsid w:val="000C6442"/>
    <w:rsid w:val="000E0D83"/>
    <w:rsid w:val="000E31E8"/>
    <w:rsid w:val="000F07B4"/>
    <w:rsid w:val="00132267"/>
    <w:rsid w:val="0013406A"/>
    <w:rsid w:val="00147C5A"/>
    <w:rsid w:val="00154894"/>
    <w:rsid w:val="00155948"/>
    <w:rsid w:val="00161D3A"/>
    <w:rsid w:val="00167E2A"/>
    <w:rsid w:val="001737BC"/>
    <w:rsid w:val="0017550D"/>
    <w:rsid w:val="00175E3E"/>
    <w:rsid w:val="001918C3"/>
    <w:rsid w:val="00197196"/>
    <w:rsid w:val="001B5093"/>
    <w:rsid w:val="001F5DFE"/>
    <w:rsid w:val="00240496"/>
    <w:rsid w:val="00273158"/>
    <w:rsid w:val="00285585"/>
    <w:rsid w:val="002A0E24"/>
    <w:rsid w:val="002F6107"/>
    <w:rsid w:val="002F682C"/>
    <w:rsid w:val="00324ED2"/>
    <w:rsid w:val="003414FB"/>
    <w:rsid w:val="0034525C"/>
    <w:rsid w:val="0036396A"/>
    <w:rsid w:val="003A7689"/>
    <w:rsid w:val="003B32F7"/>
    <w:rsid w:val="003D3155"/>
    <w:rsid w:val="003D5EAB"/>
    <w:rsid w:val="003F7B0B"/>
    <w:rsid w:val="00413226"/>
    <w:rsid w:val="0042641F"/>
    <w:rsid w:val="00442526"/>
    <w:rsid w:val="00482AE9"/>
    <w:rsid w:val="004D0C8B"/>
    <w:rsid w:val="004E08CC"/>
    <w:rsid w:val="004E4DE0"/>
    <w:rsid w:val="004E6F8A"/>
    <w:rsid w:val="004F156F"/>
    <w:rsid w:val="004F4E9C"/>
    <w:rsid w:val="004F5165"/>
    <w:rsid w:val="004F6616"/>
    <w:rsid w:val="004F749E"/>
    <w:rsid w:val="00545E80"/>
    <w:rsid w:val="005646D6"/>
    <w:rsid w:val="00565384"/>
    <w:rsid w:val="005A3110"/>
    <w:rsid w:val="005B08F9"/>
    <w:rsid w:val="005B116B"/>
    <w:rsid w:val="005B57F3"/>
    <w:rsid w:val="005B63C0"/>
    <w:rsid w:val="005D21C9"/>
    <w:rsid w:val="005E2B56"/>
    <w:rsid w:val="005E7BD2"/>
    <w:rsid w:val="005F2592"/>
    <w:rsid w:val="00634A67"/>
    <w:rsid w:val="00660ACB"/>
    <w:rsid w:val="0066634F"/>
    <w:rsid w:val="00672E95"/>
    <w:rsid w:val="006771A4"/>
    <w:rsid w:val="00693193"/>
    <w:rsid w:val="006937E9"/>
    <w:rsid w:val="006A0393"/>
    <w:rsid w:val="006B796A"/>
    <w:rsid w:val="006C13D6"/>
    <w:rsid w:val="006C5304"/>
    <w:rsid w:val="0075124B"/>
    <w:rsid w:val="007556F7"/>
    <w:rsid w:val="00765039"/>
    <w:rsid w:val="007903FF"/>
    <w:rsid w:val="007A4D66"/>
    <w:rsid w:val="007B5684"/>
    <w:rsid w:val="007D1064"/>
    <w:rsid w:val="0081787F"/>
    <w:rsid w:val="008368E7"/>
    <w:rsid w:val="00840018"/>
    <w:rsid w:val="008427E9"/>
    <w:rsid w:val="00847E32"/>
    <w:rsid w:val="00850351"/>
    <w:rsid w:val="00850D11"/>
    <w:rsid w:val="00873770"/>
    <w:rsid w:val="008758F2"/>
    <w:rsid w:val="008D118E"/>
    <w:rsid w:val="00901FE1"/>
    <w:rsid w:val="00912764"/>
    <w:rsid w:val="00926C33"/>
    <w:rsid w:val="009406FC"/>
    <w:rsid w:val="00964A0A"/>
    <w:rsid w:val="00965DA2"/>
    <w:rsid w:val="00967397"/>
    <w:rsid w:val="00995039"/>
    <w:rsid w:val="009D0BED"/>
    <w:rsid w:val="00A5176B"/>
    <w:rsid w:val="00A51890"/>
    <w:rsid w:val="00A724A6"/>
    <w:rsid w:val="00A911D0"/>
    <w:rsid w:val="00A925DD"/>
    <w:rsid w:val="00A93C3C"/>
    <w:rsid w:val="00AA0D22"/>
    <w:rsid w:val="00AC312E"/>
    <w:rsid w:val="00AE6224"/>
    <w:rsid w:val="00B010F7"/>
    <w:rsid w:val="00B054ED"/>
    <w:rsid w:val="00B05AD2"/>
    <w:rsid w:val="00B12729"/>
    <w:rsid w:val="00B17180"/>
    <w:rsid w:val="00B60AC8"/>
    <w:rsid w:val="00B62ABF"/>
    <w:rsid w:val="00BA2F71"/>
    <w:rsid w:val="00BF05A4"/>
    <w:rsid w:val="00C14AA0"/>
    <w:rsid w:val="00C335B0"/>
    <w:rsid w:val="00C45725"/>
    <w:rsid w:val="00C45D5C"/>
    <w:rsid w:val="00C769BA"/>
    <w:rsid w:val="00C96024"/>
    <w:rsid w:val="00CA38C6"/>
    <w:rsid w:val="00CA3D81"/>
    <w:rsid w:val="00CB4CDA"/>
    <w:rsid w:val="00CD28C1"/>
    <w:rsid w:val="00CE6EFE"/>
    <w:rsid w:val="00CF7F4F"/>
    <w:rsid w:val="00D21235"/>
    <w:rsid w:val="00D27A9E"/>
    <w:rsid w:val="00D35AF9"/>
    <w:rsid w:val="00D37E41"/>
    <w:rsid w:val="00D5607A"/>
    <w:rsid w:val="00D73173"/>
    <w:rsid w:val="00D81C43"/>
    <w:rsid w:val="00D871F6"/>
    <w:rsid w:val="00D94C7F"/>
    <w:rsid w:val="00D97E94"/>
    <w:rsid w:val="00DC75DE"/>
    <w:rsid w:val="00DF6FFF"/>
    <w:rsid w:val="00E02EFE"/>
    <w:rsid w:val="00E41447"/>
    <w:rsid w:val="00E71FC7"/>
    <w:rsid w:val="00E85C39"/>
    <w:rsid w:val="00E96EDE"/>
    <w:rsid w:val="00EE0EE2"/>
    <w:rsid w:val="00EF3523"/>
    <w:rsid w:val="00F7210C"/>
    <w:rsid w:val="00F73A06"/>
    <w:rsid w:val="00F74EA6"/>
    <w:rsid w:val="00F7521D"/>
    <w:rsid w:val="00F818AE"/>
    <w:rsid w:val="00F84DBC"/>
    <w:rsid w:val="00F92983"/>
    <w:rsid w:val="00F92A2D"/>
    <w:rsid w:val="00F93567"/>
    <w:rsid w:val="00FA6D08"/>
    <w:rsid w:val="00FB42A1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E3D18-EA26-4892-818B-6E819DFC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HeaderChar">
    <w:name w:val="Header Char"/>
    <w:link w:val="Header"/>
    <w:uiPriority w:val="99"/>
    <w:rsid w:val="00FA6D08"/>
    <w:rPr>
      <w:snapToGrid w:val="0"/>
      <w:sz w:val="24"/>
      <w:lang w:eastAsia="en-US"/>
    </w:rPr>
  </w:style>
  <w:style w:type="paragraph" w:customStyle="1" w:styleId="Titlefront">
    <w:name w:val="Title front"/>
    <w:basedOn w:val="Normal"/>
    <w:rsid w:val="00FA6D08"/>
    <w:pPr>
      <w:widowControl/>
      <w:overflowPunct w:val="0"/>
      <w:autoSpaceDE w:val="0"/>
      <w:autoSpaceDN w:val="0"/>
      <w:adjustRightInd w:val="0"/>
      <w:spacing w:before="240" w:after="0"/>
      <w:jc w:val="center"/>
      <w:textAlignment w:val="baseline"/>
    </w:pPr>
    <w:rPr>
      <w:b/>
      <w:snapToGrid/>
      <w:sz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406A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DB80-6B6F-4DCB-BCD8-22B1D5E1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Windows User</cp:lastModifiedBy>
  <cp:revision>2</cp:revision>
  <cp:lastPrinted>2014-03-14T08:48:00Z</cp:lastPrinted>
  <dcterms:created xsi:type="dcterms:W3CDTF">2021-03-05T10:54:00Z</dcterms:created>
  <dcterms:modified xsi:type="dcterms:W3CDTF">2021-03-05T10:54:00Z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8" name="Checked by">
    <vt:lpwstr>Schamly</vt:lpwstr>
  </property>
</Properties>
</file>